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7BDA" w14:textId="753CC14E" w:rsidR="0052603D" w:rsidRPr="00A0151E" w:rsidRDefault="00C34916" w:rsidP="00955898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Cs w:val="24"/>
        </w:rPr>
      </w:pPr>
      <w:r>
        <w:rPr>
          <w:rFonts w:ascii="Meiryo UI" w:eastAsia="Meiryo UI" w:hAnsi="Meiryo UI" w:cs="Meiryo UI" w:hint="eastAsia"/>
          <w:szCs w:val="24"/>
        </w:rPr>
        <w:t>どこでも</w:t>
      </w:r>
      <w:r w:rsidR="00B24C6A" w:rsidRPr="00A0151E">
        <w:rPr>
          <w:rFonts w:ascii="Meiryo UI" w:eastAsia="Meiryo UI" w:hAnsi="Meiryo UI" w:cs="Meiryo UI" w:hint="eastAsia"/>
          <w:szCs w:val="24"/>
        </w:rPr>
        <w:t>託児</w:t>
      </w:r>
      <w:r w:rsidR="0052603D" w:rsidRPr="00A0151E">
        <w:rPr>
          <w:rFonts w:ascii="Meiryo UI" w:eastAsia="Meiryo UI" w:hAnsi="Meiryo UI" w:cs="Meiryo UI" w:hint="eastAsia"/>
          <w:szCs w:val="24"/>
        </w:rPr>
        <w:t>利用規約</w:t>
      </w:r>
    </w:p>
    <w:p w14:paraId="3B5A226D" w14:textId="77777777" w:rsidR="0052603D" w:rsidRPr="0046410D" w:rsidRDefault="0052603D" w:rsidP="00133020">
      <w:pPr>
        <w:pStyle w:val="a0"/>
        <w:snapToGrid w:val="0"/>
        <w:spacing w:line="320" w:lineRule="exact"/>
        <w:ind w:left="0"/>
        <w:jc w:val="left"/>
        <w:outlineLvl w:val="0"/>
        <w:rPr>
          <w:rFonts w:ascii="Meiryo UI" w:eastAsia="Meiryo UI" w:hAnsi="Meiryo UI" w:cs="Meiryo UI"/>
          <w:bCs/>
          <w:sz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955898" w:rsidRPr="0046410D" w14:paraId="1C817C38" w14:textId="77777777" w:rsidTr="00A6315F">
        <w:trPr>
          <w:trHeight w:val="554"/>
        </w:trPr>
        <w:tc>
          <w:tcPr>
            <w:tcW w:w="1517" w:type="dxa"/>
            <w:vAlign w:val="center"/>
          </w:tcPr>
          <w:p w14:paraId="0BE78D56" w14:textId="77777777" w:rsidR="00955898" w:rsidRPr="0046410D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46410D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654" w:type="dxa"/>
            <w:vAlign w:val="center"/>
          </w:tcPr>
          <w:p w14:paraId="4D25D8A2" w14:textId="77777777" w:rsidR="00955898" w:rsidRDefault="00360A16" w:rsidP="00955898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①　</w:t>
            </w:r>
            <w:r w:rsidR="00955898">
              <w:rPr>
                <w:rFonts w:ascii="Meiryo UI" w:eastAsia="Meiryo UI" w:hAnsi="Meiryo UI" w:cs="Meiryo UI" w:hint="eastAsia"/>
                <w:bCs/>
                <w:sz w:val="20"/>
              </w:rPr>
              <w:t>お飲み物（お子様が普段飲まれているもの）</w:t>
            </w:r>
          </w:p>
          <w:p w14:paraId="3FF4A820" w14:textId="77777777" w:rsidR="00955898" w:rsidRDefault="00360A16" w:rsidP="00955898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②　昼食、おやつ（必要に応じて）※託児室では飲食のご用意はございません。</w:t>
            </w:r>
          </w:p>
          <w:p w14:paraId="27E2B555" w14:textId="77777777" w:rsidR="00360A16" w:rsidRDefault="00360A16" w:rsidP="00955898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③　着替え（トイレや飲食での汚染の可能性に備えて）</w:t>
            </w:r>
          </w:p>
          <w:p w14:paraId="3F535253" w14:textId="77777777" w:rsidR="00360A16" w:rsidRDefault="00360A16" w:rsidP="00955898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④　オムツ、紙パンツ、おしり拭き（必要に応じて）</w:t>
            </w:r>
          </w:p>
          <w:p w14:paraId="7A8A08D3" w14:textId="77777777" w:rsidR="00955898" w:rsidRPr="0046410D" w:rsidRDefault="00360A16" w:rsidP="00D0581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⑤　ミルク、哺乳瓶（必要に応じて、普段飲まれているものをご用意ください。）</w:t>
            </w:r>
          </w:p>
        </w:tc>
      </w:tr>
      <w:tr w:rsidR="00955898" w:rsidRPr="0046410D" w14:paraId="0210A773" w14:textId="77777777" w:rsidTr="00A6315F">
        <w:trPr>
          <w:trHeight w:val="831"/>
        </w:trPr>
        <w:tc>
          <w:tcPr>
            <w:tcW w:w="1517" w:type="dxa"/>
            <w:vAlign w:val="center"/>
          </w:tcPr>
          <w:p w14:paraId="2E8723AC" w14:textId="77777777" w:rsidR="00955898" w:rsidRPr="0046410D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654" w:type="dxa"/>
            <w:vAlign w:val="center"/>
          </w:tcPr>
          <w:p w14:paraId="11704139" w14:textId="77777777" w:rsidR="00955898" w:rsidRDefault="00955898" w:rsidP="00360A16">
            <w:pPr>
              <w:pStyle w:val="a0"/>
              <w:snapToGrid w:val="0"/>
              <w:ind w:left="0" w:firstLineChars="176" w:firstLine="352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託児室で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は、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お食事の用意はございません。</w:t>
            </w:r>
          </w:p>
          <w:p w14:paraId="1A82E2FA" w14:textId="77777777" w:rsidR="00955898" w:rsidRPr="0010771C" w:rsidRDefault="00955898" w:rsidP="00360A16">
            <w:pPr>
              <w:pStyle w:val="a0"/>
              <w:snapToGrid w:val="0"/>
              <w:ind w:left="0" w:firstLineChars="176" w:firstLine="352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昼食時はお子さまをお迎え頂くか、昼食をお持ちください。</w:t>
            </w:r>
          </w:p>
          <w:p w14:paraId="2A4A5E4C" w14:textId="77777777" w:rsidR="00955898" w:rsidRDefault="00955898" w:rsidP="00360A16">
            <w:pPr>
              <w:pStyle w:val="a0"/>
              <w:snapToGrid w:val="0"/>
              <w:ind w:left="0" w:firstLineChars="176" w:firstLine="352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お持ち込み頂いたものだけを、お子様に召し上がって頂きます。</w:t>
            </w:r>
          </w:p>
          <w:p w14:paraId="02105C69" w14:textId="77777777" w:rsidR="00955898" w:rsidRDefault="00955898" w:rsidP="00360A16">
            <w:pPr>
              <w:pStyle w:val="a0"/>
              <w:snapToGrid w:val="0"/>
              <w:ind w:left="0" w:firstLineChars="176" w:firstLine="352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※万が一、食中毒や体調不良が生じた場合につきましては、一切責任を負いかねますので</w:t>
            </w:r>
          </w:p>
          <w:p w14:paraId="48B5D09B" w14:textId="77777777" w:rsidR="00955898" w:rsidRPr="0046410D" w:rsidRDefault="00955898" w:rsidP="00D0581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360A16">
              <w:rPr>
                <w:rFonts w:ascii="Meiryo UI" w:eastAsia="Meiryo UI" w:hAnsi="Meiryo UI" w:cs="Meiryo UI" w:hint="eastAsia"/>
                <w:bCs/>
                <w:sz w:val="20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あらかじめご了承下さい。</w:t>
            </w:r>
          </w:p>
        </w:tc>
      </w:tr>
      <w:tr w:rsidR="00955898" w:rsidRPr="0046410D" w14:paraId="3DB4B950" w14:textId="77777777" w:rsidTr="00EF04FD">
        <w:trPr>
          <w:trHeight w:val="1864"/>
        </w:trPr>
        <w:tc>
          <w:tcPr>
            <w:tcW w:w="1517" w:type="dxa"/>
            <w:vAlign w:val="center"/>
          </w:tcPr>
          <w:p w14:paraId="53F4A8CA" w14:textId="77777777" w:rsidR="00955898" w:rsidRPr="0046410D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654" w:type="dxa"/>
            <w:vAlign w:val="center"/>
          </w:tcPr>
          <w:p w14:paraId="6BFC2832" w14:textId="77777777" w:rsidR="00955898" w:rsidRPr="0010771C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（おトイレ）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を済まされたあと、ご来室ください。</w:t>
            </w:r>
          </w:p>
          <w:p w14:paraId="439EFCB3" w14:textId="77777777" w:rsidR="00955898" w:rsidRPr="0010771C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当日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の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発熱（37.5℃以上）や感染症など集団保育に適さないと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保育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スタッフが判断した場合には、お預かりをお断りすることが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ござい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ます。</w:t>
            </w:r>
          </w:p>
          <w:p w14:paraId="455146A7" w14:textId="77777777" w:rsidR="00955898" w:rsidRPr="0010771C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14:paraId="5A105686" w14:textId="77777777" w:rsidR="00955898" w:rsidRPr="0010771C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保育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スタッフによる投薬はいたしかねます。</w:t>
            </w:r>
          </w:p>
          <w:p w14:paraId="3FD43510" w14:textId="77777777" w:rsidR="00955898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14:paraId="4B046D3F" w14:textId="77777777" w:rsidR="00955898" w:rsidRPr="0010771C" w:rsidRDefault="00955898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お預けに来られた方とお迎えの方が異なる場合は、受付時にお知らせください。</w:t>
            </w:r>
          </w:p>
          <w:p w14:paraId="03DFD9D7" w14:textId="77777777" w:rsidR="00955898" w:rsidRPr="0046410D" w:rsidRDefault="00955898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お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名前をご記入ください。ご記名の無いものにつきましては、当社では責任を負いかねます。</w:t>
            </w:r>
          </w:p>
        </w:tc>
      </w:tr>
      <w:tr w:rsidR="00955898" w:rsidRPr="0010771C" w14:paraId="357F17D1" w14:textId="77777777" w:rsidTr="00A6315F">
        <w:trPr>
          <w:trHeight w:val="1125"/>
        </w:trPr>
        <w:tc>
          <w:tcPr>
            <w:tcW w:w="1517" w:type="dxa"/>
            <w:vAlign w:val="center"/>
          </w:tcPr>
          <w:p w14:paraId="59361258" w14:textId="77777777" w:rsidR="00955898" w:rsidRPr="0010771C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654" w:type="dxa"/>
            <w:vAlign w:val="center"/>
          </w:tcPr>
          <w:p w14:paraId="0A6AA379" w14:textId="77777777" w:rsidR="00955898" w:rsidRDefault="00955898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46410D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</w:p>
          <w:p w14:paraId="380E02D8" w14:textId="77777777" w:rsidR="00955898" w:rsidRDefault="00955898" w:rsidP="00BF7C41">
            <w:pPr>
              <w:pStyle w:val="a0"/>
              <w:snapToGrid w:val="0"/>
              <w:ind w:left="0" w:firstLineChars="200" w:firstLine="4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加入保険：公益社団法人　全国保育サービス協会指定　「保育サービス業総合補償」</w:t>
            </w:r>
          </w:p>
          <w:p w14:paraId="0C8FE08E" w14:textId="77777777" w:rsidR="00955898" w:rsidRPr="0046410D" w:rsidRDefault="00955898" w:rsidP="00BF7C41">
            <w:pPr>
              <w:pStyle w:val="a0"/>
              <w:snapToGrid w:val="0"/>
              <w:ind w:left="42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　　引き受け保険会社　三井住友海上火災保険株式会社</w:t>
            </w:r>
          </w:p>
          <w:p w14:paraId="06A65106" w14:textId="77777777" w:rsidR="00955898" w:rsidRPr="0010771C" w:rsidRDefault="00955898" w:rsidP="00360A16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但し、</w:t>
            </w:r>
            <w:r w:rsidRPr="0046410D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</w:tc>
      </w:tr>
      <w:tr w:rsidR="00955898" w:rsidRPr="0010771C" w14:paraId="7E26A6E6" w14:textId="77777777" w:rsidTr="00A83766">
        <w:trPr>
          <w:trHeight w:val="1928"/>
        </w:trPr>
        <w:tc>
          <w:tcPr>
            <w:tcW w:w="1517" w:type="dxa"/>
            <w:vAlign w:val="center"/>
          </w:tcPr>
          <w:p w14:paraId="67C16F16" w14:textId="77777777" w:rsidR="00955898" w:rsidRPr="0010771C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14:paraId="02CF87BF" w14:textId="77777777" w:rsidR="00955898" w:rsidRPr="0010771C" w:rsidRDefault="00955898" w:rsidP="00EF04FD">
            <w:pPr>
              <w:pStyle w:val="a0"/>
              <w:snapToGrid w:val="0"/>
              <w:ind w:left="0"/>
              <w:jc w:val="center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654" w:type="dxa"/>
            <w:vAlign w:val="center"/>
          </w:tcPr>
          <w:p w14:paraId="6E975B50" w14:textId="77777777" w:rsidR="00955898" w:rsidRPr="0046410D" w:rsidRDefault="00955898" w:rsidP="008B273B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6410D">
              <w:rPr>
                <w:rFonts w:ascii="Meiryo UI" w:eastAsia="Meiryo UI" w:hAnsi="Meiryo UI" w:cs="Meiryo UI" w:hint="eastAsia"/>
                <w:sz w:val="20"/>
              </w:rPr>
              <w:t>保護管理者：</w:t>
            </w:r>
            <w:r>
              <w:rPr>
                <w:rFonts w:ascii="Meiryo UI" w:eastAsia="Meiryo UI" w:hAnsi="Meiryo UI" w:cs="Meiryo UI" w:hint="eastAsia"/>
                <w:sz w:val="20"/>
              </w:rPr>
              <w:t>株式</w:t>
            </w:r>
            <w:r w:rsidRPr="008B273B">
              <w:rPr>
                <w:rFonts w:ascii="Meiryo UI" w:eastAsia="Meiryo UI" w:hAnsi="Meiryo UI" w:cs="Meiryo UI" w:hint="eastAsia"/>
                <w:sz w:val="20"/>
              </w:rPr>
              <w:t>会社 札幌シッターサービス</w:t>
            </w:r>
          </w:p>
          <w:p w14:paraId="3F96FD5B" w14:textId="77777777" w:rsidR="00955898" w:rsidRPr="0046410D" w:rsidRDefault="00955898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6410D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14:paraId="1E826F31" w14:textId="77777777" w:rsidR="00955898" w:rsidRPr="0046410D" w:rsidRDefault="00955898" w:rsidP="008B273B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6410D">
              <w:rPr>
                <w:rFonts w:ascii="Meiryo UI" w:eastAsia="Meiryo UI" w:hAnsi="Meiryo UI" w:cs="Meiryo UI" w:hint="eastAsia"/>
                <w:sz w:val="20"/>
              </w:rPr>
              <w:t>提供及び委託：</w:t>
            </w:r>
            <w:r>
              <w:rPr>
                <w:rFonts w:ascii="Meiryo UI" w:eastAsia="Meiryo UI" w:hAnsi="Meiryo UI" w:cs="Meiryo UI" w:hint="eastAsia"/>
                <w:sz w:val="20"/>
              </w:rPr>
              <w:t>株式</w:t>
            </w:r>
            <w:r w:rsidRPr="008B273B">
              <w:rPr>
                <w:rFonts w:ascii="Meiryo UI" w:eastAsia="Meiryo UI" w:hAnsi="Meiryo UI" w:cs="Meiryo UI" w:hint="eastAsia"/>
                <w:sz w:val="20"/>
              </w:rPr>
              <w:t>会社 札幌シッターサービス</w:t>
            </w:r>
            <w:r w:rsidRPr="0046410D">
              <w:rPr>
                <w:rFonts w:ascii="Meiryo UI" w:eastAsia="Meiryo UI" w:hAnsi="Meiryo UI" w:cs="Meiryo UI" w:hint="eastAsia"/>
                <w:sz w:val="20"/>
              </w:rPr>
              <w:t>と</w:t>
            </w:r>
            <w:r w:rsidR="00A83766">
              <w:rPr>
                <w:rFonts w:ascii="Meiryo UI" w:eastAsia="Meiryo UI" w:hAnsi="Meiryo UI" w:cs="Meiryo UI" w:hint="eastAsia"/>
                <w:bCs/>
                <w:sz w:val="20"/>
              </w:rPr>
              <w:t>札幌市保育士・保育所支援センター</w:t>
            </w:r>
            <w:r w:rsidRPr="0046410D">
              <w:rPr>
                <w:rFonts w:ascii="Meiryo UI" w:eastAsia="Meiryo UI" w:hAnsi="Meiryo UI" w:cs="Meiryo UI" w:hint="eastAsia"/>
                <w:sz w:val="20"/>
              </w:rPr>
              <w:t>以外の第三者への提供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及び</w:t>
            </w:r>
            <w:r w:rsidRPr="0046410D">
              <w:rPr>
                <w:rFonts w:ascii="Meiryo UI" w:eastAsia="Meiryo UI" w:hAnsi="Meiryo UI" w:cs="Meiryo UI" w:hint="eastAsia"/>
                <w:sz w:val="20"/>
              </w:rPr>
              <w:t>委託はいたしません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14:paraId="0CF06A32" w14:textId="77777777" w:rsidR="00955898" w:rsidRPr="0010771C" w:rsidRDefault="00A83766" w:rsidP="00A83766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④　</w:t>
            </w:r>
            <w:r w:rsidR="00955898" w:rsidRPr="0046410D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</w:t>
            </w:r>
            <w:r w:rsidR="00955898">
              <w:rPr>
                <w:rFonts w:ascii="Meiryo UI" w:eastAsia="Meiryo UI" w:hAnsi="Meiryo UI" w:cs="Meiryo UI" w:hint="eastAsia"/>
                <w:sz w:val="20"/>
              </w:rPr>
              <w:t>頂けない事</w:t>
            </w:r>
            <w:r w:rsidR="00955898" w:rsidRPr="0046410D">
              <w:rPr>
                <w:rFonts w:ascii="Meiryo UI" w:eastAsia="Meiryo UI" w:hAnsi="Meiryo UI" w:cs="Meiryo UI" w:hint="eastAsia"/>
                <w:sz w:val="20"/>
              </w:rPr>
              <w:t>がございます</w:t>
            </w:r>
            <w:r w:rsidR="00955898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</w:tbl>
    <w:p w14:paraId="2BDDC23D" w14:textId="77777777" w:rsidR="003612C5" w:rsidRPr="0010771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32"/>
      </w:tblGrid>
      <w:tr w:rsidR="0052603D" w:rsidRPr="0010771C" w14:paraId="3CB2057B" w14:textId="77777777" w:rsidTr="00A83766">
        <w:trPr>
          <w:cantSplit/>
          <w:trHeight w:val="58"/>
        </w:trPr>
        <w:tc>
          <w:tcPr>
            <w:tcW w:w="1539" w:type="dxa"/>
            <w:vAlign w:val="center"/>
          </w:tcPr>
          <w:p w14:paraId="75715B39" w14:textId="77777777" w:rsidR="0052603D" w:rsidRPr="0010771C" w:rsidRDefault="0005538B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632" w:type="dxa"/>
            <w:vAlign w:val="center"/>
          </w:tcPr>
          <w:p w14:paraId="18C59B56" w14:textId="77777777" w:rsidR="00CB35A1" w:rsidRPr="0010771C" w:rsidRDefault="00A0151E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</w:rPr>
              <w:t>株式</w:t>
            </w:r>
            <w:r w:rsidR="006B570E" w:rsidRPr="006B570E">
              <w:rPr>
                <w:rFonts w:ascii="Meiryo UI" w:eastAsia="Meiryo UI" w:hAnsi="Meiryo UI" w:cs="Meiryo UI" w:hint="eastAsia"/>
                <w:noProof/>
                <w:sz w:val="20"/>
              </w:rPr>
              <w:t>会社 札幌シッターサービス</w:t>
            </w:r>
          </w:p>
          <w:p w14:paraId="6FE4EF02" w14:textId="77777777" w:rsidR="0052603D" w:rsidRPr="0010771C" w:rsidRDefault="008B273B" w:rsidP="00FA3EFD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TEL 011-281-0511</w:t>
            </w:r>
            <w:r w:rsidRPr="008B273B">
              <w:rPr>
                <w:rFonts w:ascii="Meiryo UI" w:eastAsia="Meiryo UI" w:hAnsi="Meiryo UI" w:cs="Meiryo UI" w:hint="eastAsia"/>
                <w:sz w:val="20"/>
              </w:rPr>
              <w:t>／</w:t>
            </w:r>
            <w:r>
              <w:rPr>
                <w:rFonts w:ascii="Meiryo UI" w:eastAsia="Meiryo UI" w:hAnsi="Meiryo UI" w:cs="Meiryo UI" w:hint="eastAsia"/>
                <w:sz w:val="20"/>
              </w:rPr>
              <w:t>FAX 011-261-1873</w:t>
            </w:r>
            <w:r w:rsidRPr="008B273B">
              <w:rPr>
                <w:rFonts w:ascii="Meiryo UI" w:eastAsia="Meiryo UI" w:hAnsi="Meiryo UI" w:cs="Meiryo UI" w:hint="eastAsia"/>
                <w:sz w:val="20"/>
              </w:rPr>
              <w:t>／</w:t>
            </w:r>
            <w:r w:rsidR="006B570E" w:rsidRPr="006B570E">
              <w:rPr>
                <w:rFonts w:ascii="Meiryo UI" w:eastAsia="Meiryo UI" w:hAnsi="Meiryo UI" w:cs="Meiryo UI" w:hint="eastAsia"/>
                <w:sz w:val="20"/>
              </w:rPr>
              <w:t>E‐mail: info@sapporo</w:t>
            </w:r>
            <w:r w:rsidR="00FA3EFD">
              <w:rPr>
                <w:rFonts w:ascii="Meiryo UI" w:eastAsia="Meiryo UI" w:hAnsi="Meiryo UI" w:cs="Meiryo UI" w:hint="eastAsia"/>
                <w:sz w:val="20"/>
              </w:rPr>
              <w:t>sitter</w:t>
            </w:r>
            <w:r w:rsidR="006B570E" w:rsidRPr="006B570E">
              <w:rPr>
                <w:rFonts w:ascii="Meiryo UI" w:eastAsia="Meiryo UI" w:hAnsi="Meiryo UI" w:cs="Meiryo UI" w:hint="eastAsia"/>
                <w:sz w:val="20"/>
              </w:rPr>
              <w:t>.com</w:t>
            </w:r>
          </w:p>
        </w:tc>
      </w:tr>
    </w:tbl>
    <w:p w14:paraId="14890CF0" w14:textId="77777777" w:rsidR="0052603D" w:rsidRPr="007652A4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547F1A">
      <w:pgSz w:w="11906" w:h="16838" w:code="9"/>
      <w:pgMar w:top="1021" w:right="1418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0B8F" w14:textId="77777777" w:rsidR="00894360" w:rsidRDefault="00894360" w:rsidP="009406D6">
      <w:r>
        <w:separator/>
      </w:r>
    </w:p>
  </w:endnote>
  <w:endnote w:type="continuationSeparator" w:id="0">
    <w:p w14:paraId="0EBDBC10" w14:textId="77777777" w:rsidR="00894360" w:rsidRDefault="00894360" w:rsidP="009406D6">
      <w:r>
        <w:continuationSeparator/>
      </w:r>
    </w:p>
  </w:endnote>
  <w:endnote w:type="continuationNotice" w:id="1">
    <w:p w14:paraId="17AFBDD3" w14:textId="77777777" w:rsidR="00894360" w:rsidRDefault="00894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1113" w14:textId="77777777" w:rsidR="00894360" w:rsidRDefault="00894360" w:rsidP="009406D6">
      <w:r>
        <w:separator/>
      </w:r>
    </w:p>
  </w:footnote>
  <w:footnote w:type="continuationSeparator" w:id="0">
    <w:p w14:paraId="0028C928" w14:textId="77777777" w:rsidR="00894360" w:rsidRDefault="00894360" w:rsidP="009406D6">
      <w:r>
        <w:continuationSeparator/>
      </w:r>
    </w:p>
  </w:footnote>
  <w:footnote w:type="continuationNotice" w:id="1">
    <w:p w14:paraId="6AFF15C7" w14:textId="77777777" w:rsidR="00894360" w:rsidRDefault="00894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0C56A0C2"/>
    <w:lvl w:ilvl="0" w:tplc="B060E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Meiryo UI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3D"/>
    <w:rsid w:val="00014DED"/>
    <w:rsid w:val="0005538B"/>
    <w:rsid w:val="000657E1"/>
    <w:rsid w:val="000973C4"/>
    <w:rsid w:val="000E28C2"/>
    <w:rsid w:val="00102E36"/>
    <w:rsid w:val="0010771C"/>
    <w:rsid w:val="001260B8"/>
    <w:rsid w:val="00133020"/>
    <w:rsid w:val="001379CE"/>
    <w:rsid w:val="00157061"/>
    <w:rsid w:val="001770B9"/>
    <w:rsid w:val="00195318"/>
    <w:rsid w:val="001D3BD2"/>
    <w:rsid w:val="00206770"/>
    <w:rsid w:val="0021513E"/>
    <w:rsid w:val="002210B3"/>
    <w:rsid w:val="002446F4"/>
    <w:rsid w:val="00284B47"/>
    <w:rsid w:val="002D3E66"/>
    <w:rsid w:val="002D5578"/>
    <w:rsid w:val="0030080D"/>
    <w:rsid w:val="003240CC"/>
    <w:rsid w:val="0033731A"/>
    <w:rsid w:val="00351E28"/>
    <w:rsid w:val="00360A16"/>
    <w:rsid w:val="003612C5"/>
    <w:rsid w:val="003709EF"/>
    <w:rsid w:val="00373A02"/>
    <w:rsid w:val="003C5A97"/>
    <w:rsid w:val="003D021E"/>
    <w:rsid w:val="0042091B"/>
    <w:rsid w:val="004462CC"/>
    <w:rsid w:val="00451FC6"/>
    <w:rsid w:val="0045306B"/>
    <w:rsid w:val="0046410D"/>
    <w:rsid w:val="00481412"/>
    <w:rsid w:val="0052603D"/>
    <w:rsid w:val="00526F46"/>
    <w:rsid w:val="00536FAC"/>
    <w:rsid w:val="00547F1A"/>
    <w:rsid w:val="005F380B"/>
    <w:rsid w:val="006103E8"/>
    <w:rsid w:val="006701D2"/>
    <w:rsid w:val="006B3317"/>
    <w:rsid w:val="006B570E"/>
    <w:rsid w:val="006C1B49"/>
    <w:rsid w:val="006F1AAB"/>
    <w:rsid w:val="00706989"/>
    <w:rsid w:val="00733525"/>
    <w:rsid w:val="00741528"/>
    <w:rsid w:val="00763FAC"/>
    <w:rsid w:val="007652A4"/>
    <w:rsid w:val="007A0A61"/>
    <w:rsid w:val="008258E5"/>
    <w:rsid w:val="00832286"/>
    <w:rsid w:val="00836F71"/>
    <w:rsid w:val="00881BF4"/>
    <w:rsid w:val="00894360"/>
    <w:rsid w:val="008B273B"/>
    <w:rsid w:val="009406D6"/>
    <w:rsid w:val="00955898"/>
    <w:rsid w:val="00962DE6"/>
    <w:rsid w:val="00996334"/>
    <w:rsid w:val="009C1B38"/>
    <w:rsid w:val="009D4976"/>
    <w:rsid w:val="009E12AE"/>
    <w:rsid w:val="009E32A8"/>
    <w:rsid w:val="009F44D8"/>
    <w:rsid w:val="00A0151E"/>
    <w:rsid w:val="00A6315F"/>
    <w:rsid w:val="00A83766"/>
    <w:rsid w:val="00A94419"/>
    <w:rsid w:val="00AE77A3"/>
    <w:rsid w:val="00B03FA7"/>
    <w:rsid w:val="00B10679"/>
    <w:rsid w:val="00B24C6A"/>
    <w:rsid w:val="00B34709"/>
    <w:rsid w:val="00B55095"/>
    <w:rsid w:val="00B724D1"/>
    <w:rsid w:val="00BE6717"/>
    <w:rsid w:val="00BF7C41"/>
    <w:rsid w:val="00C01630"/>
    <w:rsid w:val="00C34349"/>
    <w:rsid w:val="00C34916"/>
    <w:rsid w:val="00C7010F"/>
    <w:rsid w:val="00C818D2"/>
    <w:rsid w:val="00CB35A1"/>
    <w:rsid w:val="00CD2D8E"/>
    <w:rsid w:val="00CF24D7"/>
    <w:rsid w:val="00D0581F"/>
    <w:rsid w:val="00D51ABC"/>
    <w:rsid w:val="00DD1085"/>
    <w:rsid w:val="00DF40E3"/>
    <w:rsid w:val="00E31D63"/>
    <w:rsid w:val="00E554D4"/>
    <w:rsid w:val="00E82672"/>
    <w:rsid w:val="00EC4B0A"/>
    <w:rsid w:val="00EC54B2"/>
    <w:rsid w:val="00EF04FD"/>
    <w:rsid w:val="00F53DE1"/>
    <w:rsid w:val="00F63568"/>
    <w:rsid w:val="00FA3EFD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D72BF"/>
  <w15:docId w15:val="{09C8B01F-B223-4ECE-8436-4EFB34F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66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2D3E66"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rsid w:val="002D3E66"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2D3E66"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rsid w:val="002D3E66"/>
    <w:pPr>
      <w:ind w:left="851"/>
    </w:pPr>
  </w:style>
  <w:style w:type="paragraph" w:styleId="a5">
    <w:name w:val="Document Map"/>
    <w:basedOn w:val="a"/>
    <w:semiHidden/>
    <w:rsid w:val="002D3E66"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sid w:val="002D3E66"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rsid w:val="002D3E66"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rsid w:val="002D3E66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6BB6-E36B-4AED-A3AB-CAC6F61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115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有限会社　札幌シッターサービス</cp:lastModifiedBy>
  <cp:revision>4</cp:revision>
  <cp:lastPrinted>2019-11-08T02:24:00Z</cp:lastPrinted>
  <dcterms:created xsi:type="dcterms:W3CDTF">2019-11-08T02:25:00Z</dcterms:created>
  <dcterms:modified xsi:type="dcterms:W3CDTF">2020-11-25T10:55:00Z</dcterms:modified>
</cp:coreProperties>
</file>